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AB17" w14:textId="3DC04489" w:rsidR="000660DA" w:rsidRPr="000660DA" w:rsidRDefault="000660DA" w:rsidP="000660DA">
      <w:pPr>
        <w:rPr>
          <w:color w:val="A6A6A6" w:themeColor="background1" w:themeShade="A6"/>
          <w:sz w:val="28"/>
        </w:rPr>
      </w:pPr>
      <w:bookmarkStart w:id="0" w:name="_GoBack"/>
      <w:r>
        <w:rPr>
          <w:color w:val="A6A6A6" w:themeColor="background1" w:themeShade="A6"/>
          <w:sz w:val="28"/>
        </w:rPr>
        <w:t>Бланк п</w:t>
      </w:r>
      <w:r w:rsidRPr="000660DA">
        <w:rPr>
          <w:color w:val="A6A6A6" w:themeColor="background1" w:themeShade="A6"/>
          <w:sz w:val="28"/>
        </w:rPr>
        <w:t>ретензи</w:t>
      </w:r>
      <w:r>
        <w:rPr>
          <w:color w:val="A6A6A6" w:themeColor="background1" w:themeShade="A6"/>
          <w:sz w:val="28"/>
        </w:rPr>
        <w:t>и</w:t>
      </w:r>
      <w:r w:rsidRPr="000660DA">
        <w:rPr>
          <w:color w:val="A6A6A6" w:themeColor="background1" w:themeShade="A6"/>
          <w:sz w:val="28"/>
        </w:rPr>
        <w:t xml:space="preserve"> на возврат некачественного товара</w:t>
      </w:r>
      <w:r>
        <w:rPr>
          <w:color w:val="A6A6A6" w:themeColor="background1" w:themeShade="A6"/>
          <w:sz w:val="28"/>
        </w:rPr>
        <w:t xml:space="preserve"> в </w:t>
      </w:r>
      <w:proofErr w:type="spellStart"/>
      <w:r>
        <w:rPr>
          <w:color w:val="A6A6A6" w:themeColor="background1" w:themeShade="A6"/>
          <w:sz w:val="28"/>
        </w:rPr>
        <w:t>Ламода</w:t>
      </w:r>
      <w:proofErr w:type="spellEnd"/>
    </w:p>
    <w:bookmarkEnd w:id="0"/>
    <w:p w14:paraId="1AD46162" w14:textId="77777777" w:rsidR="000660DA" w:rsidRDefault="000660DA" w:rsidP="002A37B7">
      <w:pPr>
        <w:jc w:val="right"/>
        <w:rPr>
          <w:sz w:val="28"/>
        </w:rPr>
      </w:pPr>
    </w:p>
    <w:p w14:paraId="5C8C8205" w14:textId="1231C80D" w:rsidR="002A37B7" w:rsidRP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 xml:space="preserve">Руководителю </w:t>
      </w:r>
      <w:r w:rsidR="000660DA" w:rsidRPr="000660DA">
        <w:rPr>
          <w:sz w:val="28"/>
        </w:rPr>
        <w:t xml:space="preserve">ООО </w:t>
      </w:r>
      <w:r w:rsidR="000660DA">
        <w:rPr>
          <w:sz w:val="28"/>
        </w:rPr>
        <w:t>«</w:t>
      </w:r>
      <w:proofErr w:type="spellStart"/>
      <w:r w:rsidR="000660DA" w:rsidRPr="000660DA">
        <w:rPr>
          <w:sz w:val="28"/>
        </w:rPr>
        <w:t>Купишуз</w:t>
      </w:r>
      <w:proofErr w:type="spellEnd"/>
      <w:r w:rsidR="000660DA">
        <w:rPr>
          <w:sz w:val="28"/>
        </w:rPr>
        <w:t>»</w:t>
      </w:r>
    </w:p>
    <w:p w14:paraId="6F4B28EE" w14:textId="1AC017A2" w:rsidR="002A37B7" w:rsidRPr="002A37B7" w:rsidRDefault="000660DA" w:rsidP="002A37B7">
      <w:pPr>
        <w:jc w:val="right"/>
        <w:rPr>
          <w:sz w:val="28"/>
        </w:rPr>
      </w:pPr>
      <w:r>
        <w:rPr>
          <w:sz w:val="28"/>
        </w:rPr>
        <w:t xml:space="preserve">От </w:t>
      </w:r>
      <w:r w:rsidR="002A37B7" w:rsidRPr="002A37B7">
        <w:rPr>
          <w:sz w:val="28"/>
        </w:rPr>
        <w:t>________________________________</w:t>
      </w:r>
    </w:p>
    <w:p w14:paraId="316E3237" w14:textId="56577279" w:rsid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>(ФИО, адрес, телефон потребителя)</w:t>
      </w:r>
    </w:p>
    <w:p w14:paraId="73CF76E0" w14:textId="36AE7D04" w:rsidR="000660DA" w:rsidRPr="002A37B7" w:rsidRDefault="000660DA" w:rsidP="002A37B7">
      <w:pPr>
        <w:jc w:val="right"/>
        <w:rPr>
          <w:sz w:val="28"/>
        </w:rPr>
      </w:pPr>
      <w:r>
        <w:rPr>
          <w:sz w:val="28"/>
        </w:rPr>
        <w:t>________________________________</w:t>
      </w:r>
    </w:p>
    <w:p w14:paraId="6B893647" w14:textId="77777777" w:rsidR="002A37B7" w:rsidRPr="002A37B7" w:rsidRDefault="002A37B7" w:rsidP="002A37B7">
      <w:pPr>
        <w:rPr>
          <w:sz w:val="28"/>
        </w:rPr>
      </w:pPr>
    </w:p>
    <w:p w14:paraId="09F43AE1" w14:textId="151EC7F4" w:rsidR="002A37B7" w:rsidRDefault="000660DA" w:rsidP="002A37B7">
      <w:pPr>
        <w:jc w:val="center"/>
        <w:rPr>
          <w:sz w:val="28"/>
        </w:rPr>
      </w:pPr>
      <w:r>
        <w:rPr>
          <w:sz w:val="28"/>
        </w:rPr>
        <w:t xml:space="preserve">Претензия </w:t>
      </w:r>
      <w:r w:rsidR="002A37B7" w:rsidRPr="002A37B7">
        <w:rPr>
          <w:sz w:val="28"/>
        </w:rPr>
        <w:t>на возврат некачественного товара</w:t>
      </w:r>
    </w:p>
    <w:p w14:paraId="79839197" w14:textId="77777777" w:rsidR="002A37B7" w:rsidRPr="002A37B7" w:rsidRDefault="002A37B7" w:rsidP="002A37B7">
      <w:pPr>
        <w:jc w:val="center"/>
        <w:rPr>
          <w:sz w:val="28"/>
        </w:rPr>
      </w:pPr>
    </w:p>
    <w:p w14:paraId="4775557A" w14:textId="6D6D454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«____» ________________</w:t>
      </w:r>
      <w:r>
        <w:rPr>
          <w:sz w:val="28"/>
        </w:rPr>
        <w:t xml:space="preserve"> </w:t>
      </w:r>
      <w:r w:rsidR="000660DA">
        <w:rPr>
          <w:sz w:val="28"/>
        </w:rPr>
        <w:t xml:space="preserve">2020 </w:t>
      </w:r>
      <w:r w:rsidRPr="002A37B7">
        <w:rPr>
          <w:sz w:val="28"/>
        </w:rPr>
        <w:t>г. в Вашей организации мною был приобретен ________________________________________________________________________</w:t>
      </w:r>
    </w:p>
    <w:p w14:paraId="7B5CFA77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14:paraId="39019C92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_______________________________________________________________ненадлежащего качества и не может быть использован по назначению.</w:t>
      </w:r>
    </w:p>
    <w:p w14:paraId="0DE051E7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________________________________________________________________________</w:t>
      </w:r>
    </w:p>
    <w:p w14:paraId="71B2BB9E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(характеристики товара, позволяющие определить его ненадлежащее качество)</w:t>
      </w:r>
    </w:p>
    <w:p w14:paraId="70D49F25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14:paraId="27EA4D4C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а) обменять непродовольственный товар ненадлежащего качества на аналогичный;</w:t>
      </w:r>
    </w:p>
    <w:p w14:paraId="62A42404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14:paraId="4E068B43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в) если состояние предмета договора позволяет, потребовать устранения всех недостатков.</w:t>
      </w:r>
    </w:p>
    <w:p w14:paraId="6C197310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На основании изложенного согласно ст. 18, 21, 24 Закона прошу:</w:t>
      </w:r>
    </w:p>
    <w:p w14:paraId="276011F8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________________________________________________________________________________________________________________________________________________</w:t>
      </w:r>
    </w:p>
    <w:p w14:paraId="2B9E12F7" w14:textId="77777777" w:rsidR="002A37B7" w:rsidRPr="002A37B7" w:rsidRDefault="002A37B7" w:rsidP="002A37B7">
      <w:pPr>
        <w:rPr>
          <w:sz w:val="28"/>
        </w:rPr>
      </w:pPr>
    </w:p>
    <w:p w14:paraId="6A4A4639" w14:textId="77777777" w:rsidR="002A37B7" w:rsidRPr="002A37B7" w:rsidRDefault="002A37B7" w:rsidP="002A37B7">
      <w:pPr>
        <w:rPr>
          <w:sz w:val="28"/>
        </w:rPr>
      </w:pPr>
    </w:p>
    <w:p w14:paraId="3E74F743" w14:textId="27160E2F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«___» _______________20</w:t>
      </w:r>
      <w:r w:rsidR="000660DA">
        <w:rPr>
          <w:sz w:val="28"/>
        </w:rPr>
        <w:t>20</w:t>
      </w:r>
      <w:r w:rsidRPr="002A37B7">
        <w:rPr>
          <w:sz w:val="28"/>
        </w:rPr>
        <w:t xml:space="preserve">г. </w:t>
      </w:r>
      <w:r w:rsidR="000660DA">
        <w:rPr>
          <w:sz w:val="28"/>
        </w:rPr>
        <w:tab/>
      </w:r>
      <w:r w:rsidRPr="002A37B7">
        <w:rPr>
          <w:sz w:val="28"/>
        </w:rPr>
        <w:t>_____________________________________</w:t>
      </w:r>
    </w:p>
    <w:p w14:paraId="283E972A" w14:textId="142ADC58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 xml:space="preserve"> </w:t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="000660DA">
        <w:rPr>
          <w:sz w:val="28"/>
        </w:rPr>
        <w:t xml:space="preserve">   </w:t>
      </w:r>
      <w:r w:rsidR="000660DA">
        <w:rPr>
          <w:sz w:val="28"/>
        </w:rPr>
        <w:tab/>
      </w:r>
      <w:r w:rsidR="000660DA">
        <w:rPr>
          <w:sz w:val="28"/>
        </w:rPr>
        <w:tab/>
      </w:r>
      <w:r w:rsidR="000660DA">
        <w:rPr>
          <w:sz w:val="28"/>
        </w:rPr>
        <w:tab/>
      </w:r>
      <w:r w:rsidRPr="002A37B7">
        <w:rPr>
          <w:sz w:val="28"/>
        </w:rPr>
        <w:tab/>
        <w:t xml:space="preserve">Подпись </w:t>
      </w:r>
    </w:p>
    <w:p w14:paraId="0439E73A" w14:textId="4B53E972" w:rsidR="002A37B7" w:rsidRDefault="002A37B7" w:rsidP="002A37B7">
      <w:pPr>
        <w:rPr>
          <w:sz w:val="28"/>
        </w:rPr>
      </w:pPr>
    </w:p>
    <w:p w14:paraId="6D2F8D35" w14:textId="172B35A7" w:rsidR="000660DA" w:rsidRDefault="000660DA" w:rsidP="000660DA">
      <w:pPr>
        <w:jc w:val="right"/>
        <w:rPr>
          <w:sz w:val="28"/>
        </w:rPr>
      </w:pPr>
      <w:r w:rsidRPr="000660DA">
        <w:rPr>
          <w:sz w:val="28"/>
        </w:rPr>
        <w:t xml:space="preserve">Подробнее на </w:t>
      </w:r>
      <w:hyperlink r:id="rId8" w:history="1">
        <w:r w:rsidRPr="00DB7350">
          <w:rPr>
            <w:rStyle w:val="af1"/>
            <w:sz w:val="28"/>
          </w:rPr>
          <w:t>https://zakonrf24.ru</w:t>
        </w:r>
      </w:hyperlink>
    </w:p>
    <w:p w14:paraId="263511D1" w14:textId="77777777" w:rsidR="000660DA" w:rsidRPr="002A37B7" w:rsidRDefault="000660DA" w:rsidP="002A37B7">
      <w:pPr>
        <w:rPr>
          <w:sz w:val="28"/>
        </w:rPr>
      </w:pPr>
    </w:p>
    <w:p w14:paraId="3C683BB1" w14:textId="77777777"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69DE" w14:textId="77777777" w:rsidR="00836140" w:rsidRDefault="00836140" w:rsidP="005F2B6B">
      <w:r>
        <w:separator/>
      </w:r>
    </w:p>
  </w:endnote>
  <w:endnote w:type="continuationSeparator" w:id="0">
    <w:p w14:paraId="3E08723D" w14:textId="77777777" w:rsidR="00836140" w:rsidRDefault="0083614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0148" w14:textId="77777777" w:rsidR="00836140" w:rsidRDefault="00836140" w:rsidP="005F2B6B">
      <w:r>
        <w:separator/>
      </w:r>
    </w:p>
  </w:footnote>
  <w:footnote w:type="continuationSeparator" w:id="0">
    <w:p w14:paraId="0E7A8EED" w14:textId="77777777" w:rsidR="00836140" w:rsidRDefault="00836140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660DA"/>
    <w:rsid w:val="00075F0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A37B7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36140"/>
    <w:rsid w:val="00861F7E"/>
    <w:rsid w:val="00871326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70AED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73EC"/>
  <w15:docId w15:val="{BB087698-1A51-4DE4-B412-3ABC148F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06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rf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5A97-77CC-4F32-B795-11214167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претензии на возврат некачественного товара в Ламода</dc:title>
  <dc:creator>https://zakonrf24.ru</dc:creator>
  <cp:keywords>Бланк претензии на возврат некачественного товара в Ламода</cp:keywords>
  <cp:lastModifiedBy>Yury Yurin</cp:lastModifiedBy>
  <cp:revision>2</cp:revision>
  <dcterms:created xsi:type="dcterms:W3CDTF">2020-10-05T10:09:00Z</dcterms:created>
  <dcterms:modified xsi:type="dcterms:W3CDTF">2020-10-05T10:09:00Z</dcterms:modified>
</cp:coreProperties>
</file>